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D" w:rsidRPr="003952EB" w:rsidRDefault="009E0CA3" w:rsidP="009A1267">
      <w:pPr>
        <w:shd w:val="clear" w:color="auto" w:fill="E2EFD9"/>
        <w:jc w:val="center"/>
        <w:rPr>
          <w:b/>
          <w:sz w:val="36"/>
          <w:szCs w:val="36"/>
        </w:rPr>
      </w:pPr>
      <w:r w:rsidRPr="00D6682E">
        <w:rPr>
          <w:b/>
          <w:sz w:val="36"/>
          <w:szCs w:val="36"/>
        </w:rPr>
        <w:t>Внимание! Информация для родителей! Новые правила приема в объе</w:t>
      </w:r>
      <w:r w:rsidR="003766D5">
        <w:rPr>
          <w:b/>
          <w:sz w:val="36"/>
          <w:szCs w:val="36"/>
        </w:rPr>
        <w:t>динения, кружки, секции</w:t>
      </w:r>
      <w:r w:rsidR="00D6682E">
        <w:rPr>
          <w:b/>
          <w:sz w:val="36"/>
          <w:szCs w:val="36"/>
        </w:rPr>
        <w:t xml:space="preserve"> дополнительного образования</w:t>
      </w:r>
      <w:r w:rsidR="003766D5">
        <w:rPr>
          <w:b/>
          <w:sz w:val="36"/>
          <w:szCs w:val="36"/>
        </w:rPr>
        <w:t>.</w:t>
      </w:r>
    </w:p>
    <w:p w:rsidR="009E0CA3" w:rsidRPr="00BD063D" w:rsidRDefault="009E0CA3" w:rsidP="00A82F17">
      <w:pPr>
        <w:jc w:val="center"/>
        <w:rPr>
          <w:rFonts w:cs="Times New Roman"/>
          <w:b/>
          <w:sz w:val="26"/>
          <w:szCs w:val="26"/>
        </w:rPr>
      </w:pPr>
      <w:r w:rsidRPr="00BD063D">
        <w:rPr>
          <w:rFonts w:cs="Times New Roman"/>
          <w:b/>
          <w:sz w:val="26"/>
          <w:szCs w:val="26"/>
        </w:rPr>
        <w:t>Уважаемые родители!</w:t>
      </w:r>
    </w:p>
    <w:p w:rsidR="009E0CA3" w:rsidRPr="003952EB" w:rsidRDefault="009A1267" w:rsidP="00A82F17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 2020</w:t>
      </w:r>
      <w:r w:rsidR="009E0CA3" w:rsidRPr="00BD063D">
        <w:rPr>
          <w:rFonts w:cs="Times New Roman"/>
          <w:b/>
          <w:sz w:val="26"/>
          <w:szCs w:val="26"/>
        </w:rPr>
        <w:t xml:space="preserve"> года существуют новые правила приема в объединения</w:t>
      </w:r>
      <w:r w:rsidR="003766D5">
        <w:rPr>
          <w:rFonts w:cs="Times New Roman"/>
          <w:b/>
          <w:sz w:val="26"/>
          <w:szCs w:val="26"/>
        </w:rPr>
        <w:t>, кружки и секции</w:t>
      </w:r>
      <w:r w:rsidR="009E0CA3" w:rsidRPr="00BD063D">
        <w:rPr>
          <w:rFonts w:cs="Times New Roman"/>
          <w:b/>
          <w:sz w:val="26"/>
          <w:szCs w:val="26"/>
        </w:rPr>
        <w:t xml:space="preserve"> дополнительного образования. Если вы желаете, чтобы ваш ребенок обучался </w:t>
      </w:r>
      <w:r w:rsidR="003766D5">
        <w:rPr>
          <w:rFonts w:cs="Times New Roman"/>
          <w:b/>
          <w:sz w:val="26"/>
          <w:szCs w:val="26"/>
        </w:rPr>
        <w:t>по программам дополнительного образования</w:t>
      </w:r>
      <w:r w:rsidR="009E0CA3" w:rsidRPr="00BD063D">
        <w:rPr>
          <w:rFonts w:cs="Times New Roman"/>
          <w:b/>
          <w:sz w:val="26"/>
          <w:szCs w:val="26"/>
        </w:rPr>
        <w:t>,</w:t>
      </w:r>
      <w:r w:rsidR="003766D5">
        <w:rPr>
          <w:rFonts w:cs="Times New Roman"/>
          <w:b/>
          <w:sz w:val="26"/>
          <w:szCs w:val="26"/>
        </w:rPr>
        <w:t xml:space="preserve"> вам необходимо подать заявление</w:t>
      </w:r>
      <w:r w:rsidR="009E0CA3" w:rsidRPr="00BD063D">
        <w:rPr>
          <w:rFonts w:cs="Times New Roman"/>
          <w:b/>
          <w:sz w:val="26"/>
          <w:szCs w:val="26"/>
        </w:rPr>
        <w:t xml:space="preserve"> на обучение в Навигаторе дополнительного образования детей.</w:t>
      </w:r>
    </w:p>
    <w:p w:rsidR="009E0CA3" w:rsidRPr="003952EB" w:rsidRDefault="009E0CA3" w:rsidP="00A82F17">
      <w:pPr>
        <w:jc w:val="center"/>
        <w:rPr>
          <w:rFonts w:cs="Times New Roman"/>
          <w:b/>
          <w:sz w:val="26"/>
          <w:szCs w:val="26"/>
        </w:rPr>
      </w:pPr>
      <w:r w:rsidRPr="00BD063D">
        <w:rPr>
          <w:rFonts w:cs="Times New Roman"/>
          <w:b/>
          <w:sz w:val="26"/>
          <w:szCs w:val="26"/>
        </w:rPr>
        <w:t>Инструкция по регистрации и подаче заявления в Навигаторе дополнительного образования детей</w:t>
      </w:r>
    </w:p>
    <w:p w:rsidR="009E0CA3" w:rsidRDefault="009E0CA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поисковом браузере найдите  Навигатор дополнительного образования </w:t>
      </w:r>
      <w:r w:rsidR="003766D5">
        <w:rPr>
          <w:rFonts w:cs="Times New Roman"/>
          <w:sz w:val="26"/>
          <w:szCs w:val="26"/>
        </w:rPr>
        <w:t>Смоленской</w:t>
      </w:r>
      <w:r>
        <w:rPr>
          <w:rFonts w:cs="Times New Roman"/>
          <w:sz w:val="26"/>
          <w:szCs w:val="26"/>
        </w:rPr>
        <w:t xml:space="preserve"> области или</w:t>
      </w:r>
      <w:r>
        <w:rPr>
          <w:rFonts w:ascii="Verdana" w:eastAsia="Times New Roman" w:hAnsi="Verdana"/>
          <w:color w:val="4C4C4C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зайдите по ссылке</w:t>
      </w:r>
      <w:r>
        <w:rPr>
          <w:rFonts w:ascii="Verdana" w:eastAsia="Times New Roman" w:hAnsi="Verdana"/>
          <w:color w:val="4C4C4C"/>
          <w:sz w:val="26"/>
          <w:szCs w:val="26"/>
        </w:rPr>
        <w:t xml:space="preserve"> </w:t>
      </w:r>
      <w:hyperlink r:id="rId8" w:history="1">
        <w:r w:rsidR="003766D5" w:rsidRPr="00352E78">
          <w:rPr>
            <w:rStyle w:val="a3"/>
            <w:rFonts w:ascii="Verdana" w:hAnsi="Verdana"/>
          </w:rPr>
          <w:t>http://р67.навигатор.дети/</w:t>
        </w:r>
      </w:hyperlink>
    </w:p>
    <w:p w:rsidR="009E0CA3" w:rsidRDefault="003766D5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Для регистрации в</w:t>
      </w:r>
      <w:r w:rsidR="009E0CA3">
        <w:rPr>
          <w:rFonts w:cs="Times New Roman"/>
          <w:sz w:val="26"/>
          <w:szCs w:val="26"/>
        </w:rPr>
        <w:t xml:space="preserve"> Навигаторе в правом верхнем углу открывшейся страницы найдите «Регистрация» и нажмите на нее.</w:t>
      </w:r>
    </w:p>
    <w:p w:rsidR="009E0CA3" w:rsidRDefault="009E0CA3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Далее заполните предлагаемые графы. При выборе муниципалитета выбирайте МР </w:t>
      </w:r>
      <w:r w:rsidR="003766D5">
        <w:rPr>
          <w:rFonts w:cs="Times New Roman"/>
          <w:sz w:val="26"/>
          <w:szCs w:val="26"/>
        </w:rPr>
        <w:t>Хиславичский</w:t>
      </w:r>
      <w:r>
        <w:rPr>
          <w:rFonts w:cs="Times New Roman"/>
          <w:sz w:val="26"/>
          <w:szCs w:val="26"/>
        </w:rPr>
        <w:t>. Заполнив графы, нажмите «Зарегистрироваться».</w:t>
      </w:r>
    </w:p>
    <w:p w:rsidR="009E0CA3" w:rsidRDefault="009E0CA3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Далее у Вас откроется главная страница Навигатора для поиска образовательного учреждения и выбора образовательных программ.</w:t>
      </w:r>
      <w:r>
        <w:rPr>
          <w:rFonts w:ascii="Verdana" w:eastAsia="Times New Roman" w:hAnsi="Verdana"/>
          <w:color w:val="4C4C4C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гибком поиске программ (в оранжевом поле слева) заполните графы для поиска программ. При заполнении граф выбирайте следующее: графа «Муниципалитет» – «МР </w:t>
      </w:r>
      <w:r w:rsidR="003766D5">
        <w:rPr>
          <w:rFonts w:cs="Times New Roman"/>
          <w:sz w:val="26"/>
          <w:szCs w:val="26"/>
        </w:rPr>
        <w:t>Хиславичский</w:t>
      </w:r>
      <w:r>
        <w:rPr>
          <w:rFonts w:cs="Times New Roman"/>
          <w:sz w:val="26"/>
          <w:szCs w:val="26"/>
        </w:rPr>
        <w:t xml:space="preserve">», графа «Организатор» – </w:t>
      </w:r>
      <w:r w:rsidR="003766D5">
        <w:rPr>
          <w:rFonts w:cs="Times New Roman"/>
          <w:sz w:val="26"/>
          <w:szCs w:val="26"/>
        </w:rPr>
        <w:t>выберите нужное учреждение</w:t>
      </w:r>
      <w:r>
        <w:rPr>
          <w:rFonts w:cs="Times New Roman"/>
          <w:sz w:val="26"/>
          <w:szCs w:val="26"/>
        </w:rPr>
        <w:t>, далее переходите к графе «Возраст» - выберите возраст вашего ребенка, в графе «Оплата сертификатом» выберите «С оплатой сертификатом»</w:t>
      </w:r>
      <w:r w:rsidR="003766D5">
        <w:rPr>
          <w:rFonts w:cs="Times New Roman"/>
          <w:sz w:val="26"/>
          <w:szCs w:val="26"/>
        </w:rPr>
        <w:t xml:space="preserve"> или без</w:t>
      </w:r>
      <w:r>
        <w:rPr>
          <w:rFonts w:cs="Times New Roman"/>
          <w:sz w:val="26"/>
          <w:szCs w:val="26"/>
        </w:rPr>
        <w:t>, в графе «Особенности здоровья» - «Любые программы». Далее нажимаем «Найти».</w:t>
      </w:r>
    </w:p>
    <w:p w:rsidR="009E0CA3" w:rsidRDefault="009E0CA3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появившемся списке программ, откр</w:t>
      </w:r>
      <w:bookmarkStart w:id="0" w:name="_GoBack"/>
      <w:bookmarkEnd w:id="0"/>
      <w:r>
        <w:rPr>
          <w:rFonts w:cs="Times New Roman"/>
          <w:sz w:val="26"/>
          <w:szCs w:val="26"/>
        </w:rPr>
        <w:t>ойте ту программу, которую Вы выбрали для обучения своего ребенка. Зайдите в нее и в левом верхнем углу нажмите «Записаться».</w:t>
      </w:r>
    </w:p>
    <w:p w:rsidR="009E0CA3" w:rsidRDefault="009E0CA3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Для оформления заявки выберите подходящую Вашему ребенку возрастную группу.</w:t>
      </w:r>
    </w:p>
    <w:p w:rsidR="009E0CA3" w:rsidRDefault="009E0CA3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Далее заполните раздел «Данные детей». Внесите ФИО и дату рождения ребенка.</w:t>
      </w:r>
    </w:p>
    <w:p w:rsidR="009E0CA3" w:rsidRPr="003952EB" w:rsidRDefault="009E0CA3" w:rsidP="003952EB">
      <w:pPr>
        <w:pStyle w:val="1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Нажмите «Далее». После данной операции, на экране появится уведомление об отправке Вашего заявления.</w:t>
      </w:r>
    </w:p>
    <w:p w:rsidR="009E0CA3" w:rsidRDefault="009E0CA3">
      <w:pPr>
        <w:pStyle w:val="12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Ваша заявка создана и отправлена. Также на Вашу электронную почту автоматически будет направлено оповещение о подаче Вашего заявления.</w:t>
      </w:r>
    </w:p>
    <w:p w:rsidR="009E0CA3" w:rsidRDefault="009E0CA3">
      <w:pPr>
        <w:pStyle w:val="12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Вся последующая информация о приеме Вашего ребенка в объединение будет              также направлена информационным сообщением на Вашу </w:t>
      </w:r>
      <w:r w:rsidR="00B817ED">
        <w:rPr>
          <w:rFonts w:cs="Times New Roman"/>
          <w:sz w:val="26"/>
          <w:szCs w:val="26"/>
        </w:rPr>
        <w:t>электронную почту, а также с Вам</w:t>
      </w:r>
      <w:r>
        <w:rPr>
          <w:rFonts w:cs="Times New Roman"/>
          <w:sz w:val="26"/>
          <w:szCs w:val="26"/>
        </w:rPr>
        <w:t xml:space="preserve">и свяжется наш педагог. </w:t>
      </w:r>
    </w:p>
    <w:p w:rsidR="009E0CA3" w:rsidRDefault="009E0CA3">
      <w:pPr>
        <w:shd w:val="clear" w:color="auto" w:fill="E2EFD9"/>
        <w:spacing w:before="166" w:after="16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Обратите внимание! Для записи ребенка в объединения необходимо наличие электронной почты. Если вы испытываете затруднения в записи своего ребенка, просим вас обращаться в М</w:t>
      </w:r>
      <w:r w:rsidR="003766D5">
        <w:rPr>
          <w:rFonts w:cs="Times New Roman"/>
          <w:b/>
          <w:sz w:val="26"/>
          <w:szCs w:val="26"/>
        </w:rPr>
        <w:t>Б</w:t>
      </w:r>
      <w:r>
        <w:rPr>
          <w:rFonts w:cs="Times New Roman"/>
          <w:b/>
          <w:sz w:val="26"/>
          <w:szCs w:val="26"/>
        </w:rPr>
        <w:t>У ДО «</w:t>
      </w:r>
      <w:r w:rsidR="003766D5">
        <w:rPr>
          <w:rFonts w:cs="Times New Roman"/>
          <w:b/>
          <w:sz w:val="26"/>
          <w:szCs w:val="26"/>
        </w:rPr>
        <w:t>Дом детского творчества</w:t>
      </w:r>
      <w:r>
        <w:rPr>
          <w:rFonts w:cs="Times New Roman"/>
          <w:b/>
          <w:sz w:val="26"/>
          <w:szCs w:val="26"/>
        </w:rPr>
        <w:t>» по</w:t>
      </w:r>
      <w:r w:rsidR="003952EB" w:rsidRPr="003952EB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адресу: </w:t>
      </w:r>
      <w:r w:rsidR="003766D5">
        <w:rPr>
          <w:rFonts w:cs="Times New Roman"/>
          <w:b/>
          <w:sz w:val="26"/>
          <w:szCs w:val="26"/>
        </w:rPr>
        <w:t>пгт. Хиславичи</w:t>
      </w:r>
      <w:r>
        <w:rPr>
          <w:rFonts w:cs="Times New Roman"/>
          <w:b/>
          <w:sz w:val="26"/>
          <w:szCs w:val="26"/>
        </w:rPr>
        <w:t xml:space="preserve">, ул. </w:t>
      </w:r>
      <w:r w:rsidR="003766D5">
        <w:rPr>
          <w:rFonts w:cs="Times New Roman"/>
          <w:b/>
          <w:sz w:val="26"/>
          <w:szCs w:val="26"/>
        </w:rPr>
        <w:t>Советская, д. 48-А</w:t>
      </w:r>
      <w:r>
        <w:rPr>
          <w:rFonts w:cs="Times New Roman"/>
          <w:b/>
          <w:sz w:val="26"/>
          <w:szCs w:val="26"/>
        </w:rPr>
        <w:t xml:space="preserve"> или получить консультацию по телефону: </w:t>
      </w:r>
      <w:r w:rsidR="003766D5">
        <w:rPr>
          <w:rFonts w:cs="Times New Roman"/>
          <w:b/>
          <w:sz w:val="26"/>
          <w:szCs w:val="26"/>
        </w:rPr>
        <w:t>84814021651</w:t>
      </w:r>
    </w:p>
    <w:p w:rsidR="009E0CA3" w:rsidRPr="009A1267" w:rsidRDefault="009E0CA3" w:rsidP="009A1267">
      <w:pPr>
        <w:shd w:val="clear" w:color="auto" w:fill="E2EFD9"/>
        <w:spacing w:before="166" w:after="166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Мы всегда рады вас видеть!</w:t>
      </w:r>
    </w:p>
    <w:sectPr w:rsidR="009E0CA3" w:rsidRPr="009A1267" w:rsidSect="00A82F17">
      <w:pgSz w:w="11906" w:h="16838"/>
      <w:pgMar w:top="1134" w:right="567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D8" w:rsidRDefault="00657DD8" w:rsidP="003952EB">
      <w:r>
        <w:separator/>
      </w:r>
    </w:p>
  </w:endnote>
  <w:endnote w:type="continuationSeparator" w:id="0">
    <w:p w:rsidR="00657DD8" w:rsidRDefault="00657DD8" w:rsidP="0039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D8" w:rsidRDefault="00657DD8" w:rsidP="003952EB">
      <w:r>
        <w:separator/>
      </w:r>
    </w:p>
  </w:footnote>
  <w:footnote w:type="continuationSeparator" w:id="0">
    <w:p w:rsidR="00657DD8" w:rsidRDefault="00657DD8" w:rsidP="0039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063D"/>
    <w:rsid w:val="00173B8E"/>
    <w:rsid w:val="00175BAB"/>
    <w:rsid w:val="003766D5"/>
    <w:rsid w:val="003952EB"/>
    <w:rsid w:val="006010A2"/>
    <w:rsid w:val="00657DD8"/>
    <w:rsid w:val="00821F18"/>
    <w:rsid w:val="009A1267"/>
    <w:rsid w:val="009E0CA3"/>
    <w:rsid w:val="00A82F17"/>
    <w:rsid w:val="00B050EB"/>
    <w:rsid w:val="00B817ED"/>
    <w:rsid w:val="00BC7AE0"/>
    <w:rsid w:val="00BD063D"/>
    <w:rsid w:val="00CE48D7"/>
    <w:rsid w:val="00D13FE0"/>
    <w:rsid w:val="00D6682E"/>
    <w:rsid w:val="00E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8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1F18"/>
  </w:style>
  <w:style w:type="character" w:styleId="a3">
    <w:name w:val="Hyperlink"/>
    <w:basedOn w:val="1"/>
    <w:rsid w:val="00821F18"/>
    <w:rPr>
      <w:color w:val="0563C1"/>
      <w:u w:val="single"/>
    </w:rPr>
  </w:style>
  <w:style w:type="character" w:customStyle="1" w:styleId="ListLabel1">
    <w:name w:val="ListLabel 1"/>
    <w:rsid w:val="00821F18"/>
    <w:rPr>
      <w:sz w:val="20"/>
    </w:rPr>
  </w:style>
  <w:style w:type="character" w:customStyle="1" w:styleId="a4">
    <w:name w:val="Символ нумерации"/>
    <w:rsid w:val="00821F18"/>
  </w:style>
  <w:style w:type="paragraph" w:customStyle="1" w:styleId="a5">
    <w:name w:val="Заголовок"/>
    <w:basedOn w:val="a"/>
    <w:next w:val="a6"/>
    <w:rsid w:val="00821F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821F18"/>
    <w:pPr>
      <w:spacing w:after="120"/>
    </w:pPr>
  </w:style>
  <w:style w:type="paragraph" w:styleId="a7">
    <w:name w:val="Title"/>
    <w:basedOn w:val="a5"/>
    <w:next w:val="a8"/>
    <w:qFormat/>
    <w:rsid w:val="00821F18"/>
  </w:style>
  <w:style w:type="paragraph" w:styleId="a8">
    <w:name w:val="Subtitle"/>
    <w:basedOn w:val="a5"/>
    <w:next w:val="a6"/>
    <w:qFormat/>
    <w:rsid w:val="00821F18"/>
    <w:pPr>
      <w:jc w:val="center"/>
    </w:pPr>
    <w:rPr>
      <w:i/>
      <w:iCs/>
    </w:rPr>
  </w:style>
  <w:style w:type="paragraph" w:styleId="a9">
    <w:name w:val="List"/>
    <w:basedOn w:val="a6"/>
    <w:rsid w:val="00821F18"/>
  </w:style>
  <w:style w:type="paragraph" w:customStyle="1" w:styleId="10">
    <w:name w:val="Название1"/>
    <w:basedOn w:val="a"/>
    <w:rsid w:val="00821F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21F18"/>
    <w:pPr>
      <w:suppressLineNumbers/>
    </w:pPr>
  </w:style>
  <w:style w:type="paragraph" w:customStyle="1" w:styleId="12">
    <w:name w:val="Абзац списка1"/>
    <w:basedOn w:val="a"/>
    <w:rsid w:val="00821F18"/>
    <w:pPr>
      <w:ind w:left="720"/>
    </w:pPr>
  </w:style>
  <w:style w:type="paragraph" w:styleId="aa">
    <w:name w:val="header"/>
    <w:basedOn w:val="a"/>
    <w:link w:val="ab"/>
    <w:uiPriority w:val="99"/>
    <w:semiHidden/>
    <w:unhideWhenUsed/>
    <w:rsid w:val="003952E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52EB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3952EB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952EB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67.&#1085;&#1072;&#1074;&#1080;&#1075;&#1072;&#1090;&#1086;&#1088;.&#1076;&#1077;&#1090;&#1080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http://р62.навигатор.дети/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9</cp:revision>
  <cp:lastPrinted>1900-12-31T21:00:00Z</cp:lastPrinted>
  <dcterms:created xsi:type="dcterms:W3CDTF">2020-02-07T13:03:00Z</dcterms:created>
  <dcterms:modified xsi:type="dcterms:W3CDTF">2020-05-13T08:41:00Z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